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76" w:rsidRDefault="00AB1756">
      <w:pPr>
        <w:spacing w:before="59" w:line="260" w:lineRule="exact"/>
        <w:ind w:left="1866"/>
        <w:rPr>
          <w:sz w:val="24"/>
          <w:szCs w:val="24"/>
        </w:rPr>
      </w:pPr>
      <w:r>
        <w:rPr>
          <w:noProof/>
        </w:rPr>
        <w:pict>
          <v:group id="Group 14" o:spid="_x0000_s1026" style="position:absolute;left:0;text-align:left;margin-left:90pt;margin-top:113pt;width:427pt;height:0;z-index:-251661824;mso-position-horizontal-relative:page;mso-position-vertical-relative:page" coordorigin="1800,2260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+KUgMAAOQHAAAOAAAAZHJzL2Uyb0RvYy54bWykVduO0zAQfUfiHyw/grq5bFraaLsI9bJC&#10;4iZRPsB1nItI7GC7TRfEvzMeJ91sAYGgD+44M545c2Y8vnl5ampyFNpUSi5pdBVSIiRXWSWLJf20&#10;207mlBjLZMZqJcWS3gtDX94+fXLTtamIVanqTGgCTqRJu3ZJS2vbNAgML0XDzJVqhQRlrnTDLGx1&#10;EWSadeC9qYM4DGdBp3TWasWFMfB17ZX0Fv3nueD2fZ4bYUm9pIDN4qpx3bs1uL1haaFZW1a8h8H+&#10;AUXDKglBz67WzDJy0NVPrpqKa2VUbq+4agKV5xUXmANkE4UX2dxpdWgxlyLtivZME1B7wdM/u+Xv&#10;jh80qTKoXUKJZA3UCMMS2AM5XVukYHOn24/tB+0zBPGN4p8NqINLvdsX3pjsu7cqA3/sYBWSc8p1&#10;41xA2uSENbg/10CcLOHwcZrE8SKEUvEHHS+hiO5ENHcaUMTxrK8dLzf9yfk0GR8LWOrjIcYek0sI&#10;Gs08cGn+j8uPJWsFlsg4ngYupwOXWy2E614STT2daDZwacZEjjQOpAG+/0jhLwgZiPwdHSzlB2Pv&#10;hMJSsOMbY/0lyEDCAmd9H+yAzryp4T48n5CQuFi49JfmbBYNZs8CsgtJRzB073TwFQ9G3ld4nfza&#10;2fVg55zFI2dQz2KAyMoBNT/JHjZIhLmpE2Kvtcq4jtkBuKGRwAMYuRR/YwuxL239mT6EhnFyOUg0&#10;JTBI9p6TllmHzIVwIumWFLlwHxp1FDuFKnvR/RDkQVvLsZWv4giVV8MJFwAuoBcwqMM6Kq1U26qu&#10;sQy1dFBm4WKG3BhVV5lTOjRGF/tVrcmRuRGJP5cMOHtkBqNIZuisFCzb9LJlVe1lsK+RW+i/ngLX&#10;iTgDvy3CxWa+mSeTJJ5tJkm4Xk9ebVfJZLaNXkzX1+vVah19d9CiJC2rLBPSoRvmcZT83R3tXwY/&#10;Sc8T+VEWj5Ld4u/nZIPHMJALyGX491wPV9RPlL3K7uG6auUfGHgQQSiV/kpJB4/LkpovB6YFJfVr&#10;CRNnESVuVlncJNMXMWz0WLMfa5jk4GpJLYUGd+LK+hfs0OqqKCFShGWV6hVM2rxy9xmGnkk9qn4D&#10;Qw8lfEowl/7Zc2/VeI9WD4/z7Q8AAAD//wMAUEsDBBQABgAIAAAAIQAnM58L3QAAAAwBAAAPAAAA&#10;ZHJzL2Rvd25yZXYueG1sTE/RSsNAEHwX/IdjBd/sXVItJeZSSlGfimAriG/X3DYJze2F3DVJ/94t&#10;CPo2szPMzuSrybViwD40njQkMwUCqfS2oUrD5/71YQkiREPWtJ5QwwUDrIrbm9xk1o/0gcMuVoJD&#10;KGRGQx1jl0kZyhqdCTPfIbF29L0zkWlfSdubkcNdK1OlFtKZhvhDbTrc1Fiedmen4W0043qevAzb&#10;03Fz+d4/vX9tE9T6/m5aP4OIOMU/M1zrc3UouNPBn8kG0TJfKt4SNaTpgsHVoeaPjA6/J1nk8v+I&#10;4gcAAP//AwBQSwECLQAUAAYACAAAACEAtoM4kv4AAADhAQAAEwAAAAAAAAAAAAAAAAAAAAAAW0Nv&#10;bnRlbnRfVHlwZXNdLnhtbFBLAQItABQABgAIAAAAIQA4/SH/1gAAAJQBAAALAAAAAAAAAAAAAAAA&#10;AC8BAABfcmVscy8ucmVsc1BLAQItABQABgAIAAAAIQDknE+KUgMAAOQHAAAOAAAAAAAAAAAAAAAA&#10;AC4CAABkcnMvZTJvRG9jLnhtbFBLAQItABQABgAIAAAAIQAnM58L3QAAAAwBAAAPAAAAAAAAAAAA&#10;AAAAAKwFAABkcnMvZG93bnJldi54bWxQSwUGAAAAAAQABADzAAAAtgYAAAAA&#10;">
            <v:shape id="Freeform 15" o:spid="_x0000_s1027" style="position:absolute;left:1800;top:2260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dpvwAAANsAAAAPAAAAZHJzL2Rvd25yZXYueG1sRE9Li8Iw&#10;EL4L+x/CLHjTVEVZukZxZRcET1Z7H5rpA5tJN4la/70RBG/z8T1nue5NK67kfGNZwWScgCAurG64&#10;UnA6/o2+QPiArLG1TAru5GG9+hgsMdX2xge6ZqESMYR9igrqELpUSl/UZNCPbUccudI6gyFCV0nt&#10;8BbDTSunSbKQBhuODTV2tK2pOGcXo6DZtVzOJ6fy9yfL/me5y/dumis1/Ow33yAC9eEtfrl3Os6f&#10;w/OXeIBcPQAAAP//AwBQSwECLQAUAAYACAAAACEA2+H2y+4AAACFAQAAEwAAAAAAAAAAAAAAAAAA&#10;AAAAW0NvbnRlbnRfVHlwZXNdLnhtbFBLAQItABQABgAIAAAAIQBa9CxbvwAAABUBAAALAAAAAAAA&#10;AAAAAAAAAB8BAABfcmVscy8ucmVsc1BLAQItABQABgAIAAAAIQBrPUdpvwAAANsAAAAPAAAAAAAA&#10;AAAAAAAAAAcCAABkcnMvZG93bnJldi54bWxQSwUGAAAAAAMAAwC3AAAA8wIAAAAA&#10;" path="m,l8540,e" filled="f" strokeweight=".48pt">
              <v:path arrowok="t" o:connecttype="custom" o:connectlocs="0,0;8540,0" o:connectangles="0,0"/>
            </v:shape>
            <w10:wrap anchorx="page" anchory="page"/>
          </v:group>
        </w:pict>
      </w:r>
      <w:r w:rsidR="009236DC">
        <w:rPr>
          <w:b/>
          <w:position w:val="-1"/>
          <w:sz w:val="24"/>
          <w:szCs w:val="24"/>
          <w:u w:val="thick" w:color="000000"/>
        </w:rPr>
        <w:t>SECTION 3 BUSINE</w:t>
      </w:r>
      <w:r w:rsidR="009236DC">
        <w:rPr>
          <w:b/>
          <w:spacing w:val="1"/>
          <w:position w:val="-1"/>
          <w:sz w:val="24"/>
          <w:szCs w:val="24"/>
          <w:u w:val="thick" w:color="000000"/>
        </w:rPr>
        <w:t>S</w:t>
      </w:r>
      <w:r w:rsidR="009236DC">
        <w:rPr>
          <w:b/>
          <w:position w:val="-1"/>
          <w:sz w:val="24"/>
          <w:szCs w:val="24"/>
          <w:u w:val="thick" w:color="000000"/>
        </w:rPr>
        <w:t>S CONC</w:t>
      </w:r>
      <w:r w:rsidR="009236DC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="009236DC">
        <w:rPr>
          <w:b/>
          <w:position w:val="-1"/>
          <w:sz w:val="24"/>
          <w:szCs w:val="24"/>
          <w:u w:val="thick" w:color="000000"/>
        </w:rPr>
        <w:t>RN A</w:t>
      </w:r>
      <w:r w:rsidR="009236DC">
        <w:rPr>
          <w:b/>
          <w:spacing w:val="1"/>
          <w:position w:val="-1"/>
          <w:sz w:val="24"/>
          <w:szCs w:val="24"/>
          <w:u w:val="thick" w:color="000000"/>
        </w:rPr>
        <w:t>F</w:t>
      </w:r>
      <w:r w:rsidR="009236DC">
        <w:rPr>
          <w:b/>
          <w:position w:val="-1"/>
          <w:sz w:val="24"/>
          <w:szCs w:val="24"/>
          <w:u w:val="thick" w:color="000000"/>
        </w:rPr>
        <w:t>FIDAVIT</w:t>
      </w:r>
    </w:p>
    <w:p w:rsidR="00737376" w:rsidRDefault="00737376">
      <w:pPr>
        <w:spacing w:line="200" w:lineRule="exact"/>
      </w:pPr>
    </w:p>
    <w:p w:rsidR="00737376" w:rsidRDefault="00737376">
      <w:pPr>
        <w:spacing w:line="200" w:lineRule="exact"/>
      </w:pPr>
    </w:p>
    <w:p w:rsidR="00737376" w:rsidRDefault="00737376">
      <w:pPr>
        <w:spacing w:line="200" w:lineRule="exact"/>
      </w:pPr>
    </w:p>
    <w:p w:rsidR="00737376" w:rsidRDefault="00737376">
      <w:pPr>
        <w:spacing w:before="4" w:line="200" w:lineRule="exact"/>
      </w:pPr>
    </w:p>
    <w:p w:rsidR="00737376" w:rsidRDefault="00AB1756">
      <w:pPr>
        <w:spacing w:before="29" w:line="260" w:lineRule="exact"/>
        <w:ind w:left="1538"/>
        <w:rPr>
          <w:sz w:val="24"/>
          <w:szCs w:val="24"/>
        </w:rPr>
      </w:pPr>
      <w:r>
        <w:rPr>
          <w:noProof/>
        </w:rPr>
        <w:pict>
          <v:group id="Group 12" o:spid="_x0000_s1038" style="position:absolute;left:0;text-align:left;margin-left:90pt;margin-top:28.7pt;width:427pt;height:0;z-index:-251660800;mso-position-horizontal-relative:page" coordorigin="1800,574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FLUwMAAOIHAAAOAAAAZHJzL2Uyb0RvYy54bWykVdtu2zAMfR+wfxD0uCG1nTppYjQdhlyK&#10;AbsBzT5AkeULZkuepMTphv37KMpO3XTFhi0PCmVS5OEhRV2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YEslqqBGGJbAHctomT8DmVjd3zWftMwTxveJfDaiDc73b596Y7NoPKgV/bG8VknPM&#10;dO1cQNrkiDW4P9VAHC3h8HESj8fzEErFH3S8gCK6E9HMaUAxuYp96Xix7g7OJvHwVMASHw4hdpBc&#10;PtBn5oFK839U3hWsEVgh42jqqbzsqdxoIVzzkujSs4lmPZVmyONA40AaoPuPDD7lo6fxOTZYwvfG&#10;3gqFhWCH98b6K5CChOVNuy7YAptZXcFteD0iIXGhcOmuzMks6s1eBWQbkpZg6M5p7wt6a+grvIx/&#10;7wyI83bO2XjgDMqZ9xBZ0aPmR9nBBokwN3NC7LRGGdcvWwDXtxF4ACOX4jO2EPvc1p/pQmgYJudj&#10;RFMCY2TnOWmYdchcCCeSdkGRC/ehVgexVaiyZ70PQR60lRxa+SoOUHk1nHAB4Pp5AYM6rIPSSrUp&#10;qwrLUEkHZRrOp8iNUVWZOqVDY3S+W1aaHJgbkPhzyYCzR2YwiGSKzgrB0nUnW1ZWXgb7CrmF/uso&#10;cJ2IE/DHPJyvZ+tZPIrH0/UoDler0dvNMh5NN9HVZHW5Wi5X0U8HLYqTokxTIR26fhpH8d9d0e5d&#10;8HP0NI8fZfEo2Q3+niYbPIaBXEAu/b/nur+hfqDsVHoPt1Ur/7zAcwhCofR3Slp4WhbUfNszLSip&#10;3kkYOPModqPK4iaeXI1ho4ea3VDDJAdXC2opNLgTl9a/X/tGl3kBkSIsq1RvYc5mpbvPMPNM4lF1&#10;G5h5KOFDgrl0j557qYZ7tHp4mm9+AQAA//8DAFBLAwQUAAYACAAAACEA2vATqt8AAAAKAQAADwAA&#10;AGRycy9kb3ducmV2LnhtbEyPQUvDQBCF74L/YRnBm92NbbXEbEop6qkIbQXxts1Ok9DsbMhuk/Tf&#10;O8WDHt+bx5vvZcvRNaLHLtSeNCQTBQKp8LamUsPn/u1hASJEQ9Y0nlDDBQMs89ubzKTWD7TFfhdL&#10;wSUUUqOhirFNpQxFhc6EiW+R+Hb0nTORZVdK25mBy10jH5V6ks7UxB8q0+K6wuK0OzsN74MZVtPk&#10;td+cjuvL937+8bVJUOv7u3H1AiLiGP/CcMVndMiZ6eDPZINoWC8Ub4ka5s8zENeAms7YOfw6Ms/k&#10;/wn5DwAAAP//AwBQSwECLQAUAAYACAAAACEAtoM4kv4AAADhAQAAEwAAAAAAAAAAAAAAAAAAAAAA&#10;W0NvbnRlbnRfVHlwZXNdLnhtbFBLAQItABQABgAIAAAAIQA4/SH/1gAAAJQBAAALAAAAAAAAAAAA&#10;AAAAAC8BAABfcmVscy8ucmVsc1BLAQItABQABgAIAAAAIQCIa7FLUwMAAOIHAAAOAAAAAAAAAAAA&#10;AAAAAC4CAABkcnMvZTJvRG9jLnhtbFBLAQItABQABgAIAAAAIQDa8BOq3wAAAAoBAAAPAAAAAAAA&#10;AAAAAAAAAK0FAABkcnMvZG93bnJldi54bWxQSwUGAAAAAAQABADzAAAAuQYAAAAA&#10;">
            <v:shape id="Freeform 13" o:spid="_x0000_s1039" style="position:absolute;left:1800;top:574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qGwQAAANsAAAAPAAAAZHJzL2Rvd25yZXYueG1sRE/JasMw&#10;EL0X+g9iCrk1cmxaghMlNCWBQE914vtgjRdqjRxJtZ2/rwqF3ubx1tnuZ9OLkZzvLCtYLRMQxJXV&#10;HTcKrpfT8xqED8gae8uk4E4e9rvHhy3m2k78SWMRGhFD2OeooA1hyKX0VUsG/dIOxJGrrTMYInSN&#10;1A6nGG56mSbJqzTYcWxocaD3lqqv4tso6M491y+ra308FMUtK1354dJSqcXT/LYBEWgO/+I/91nH&#10;+Rn8/hIPkLsfAAAA//8DAFBLAQItABQABgAIAAAAIQDb4fbL7gAAAIUBAAATAAAAAAAAAAAAAAAA&#10;AAAAAABbQ29udGVudF9UeXBlc10ueG1sUEsBAi0AFAAGAAgAAAAhAFr0LFu/AAAAFQEAAAsAAAAA&#10;AAAAAAAAAAAAHwEAAF9yZWxzLy5yZWxzUEsBAi0AFAAGAAgAAAAhAIuYeobBAAAA2wAAAA8AAAAA&#10;AAAAAAAAAAAABwIAAGRycy9kb3ducmV2LnhtbFBLBQYAAAAAAwADALcAAAD1AgAAAAA=&#10;" path="m,l8540,e" filled="f" strokeweight=".48pt">
              <v:path arrowok="t" o:connecttype="custom" o:connectlocs="0,0;8540,0" o:connectangles="0,0"/>
            </v:shape>
            <w10:wrap anchorx="page"/>
          </v:group>
        </w:pict>
      </w:r>
      <w:r w:rsidR="009236DC">
        <w:rPr>
          <w:b/>
          <w:spacing w:val="-3"/>
          <w:position w:val="-1"/>
          <w:sz w:val="24"/>
          <w:szCs w:val="24"/>
        </w:rPr>
        <w:t>AFF</w:t>
      </w:r>
      <w:r w:rsidR="009236DC">
        <w:rPr>
          <w:b/>
          <w:spacing w:val="-2"/>
          <w:position w:val="-1"/>
          <w:sz w:val="24"/>
          <w:szCs w:val="24"/>
        </w:rPr>
        <w:t>I</w:t>
      </w:r>
      <w:r w:rsidR="009236DC">
        <w:rPr>
          <w:b/>
          <w:spacing w:val="-3"/>
          <w:position w:val="-1"/>
          <w:sz w:val="24"/>
          <w:szCs w:val="24"/>
        </w:rPr>
        <w:t>DAV</w:t>
      </w:r>
      <w:r w:rsidR="009236DC">
        <w:rPr>
          <w:b/>
          <w:spacing w:val="-2"/>
          <w:position w:val="-1"/>
          <w:sz w:val="24"/>
          <w:szCs w:val="24"/>
        </w:rPr>
        <w:t>I</w:t>
      </w:r>
      <w:r w:rsidR="009236DC">
        <w:rPr>
          <w:b/>
          <w:position w:val="-1"/>
          <w:sz w:val="24"/>
          <w:szCs w:val="24"/>
        </w:rPr>
        <w:t>T</w:t>
      </w:r>
      <w:r w:rsidR="009236DC">
        <w:rPr>
          <w:b/>
          <w:spacing w:val="-7"/>
          <w:position w:val="-1"/>
          <w:sz w:val="24"/>
          <w:szCs w:val="24"/>
        </w:rPr>
        <w:t xml:space="preserve"> </w:t>
      </w:r>
      <w:r w:rsidR="009236DC">
        <w:rPr>
          <w:b/>
          <w:spacing w:val="-2"/>
          <w:position w:val="-1"/>
          <w:sz w:val="24"/>
          <w:szCs w:val="24"/>
        </w:rPr>
        <w:t>O</w:t>
      </w:r>
      <w:r w:rsidR="009236DC">
        <w:rPr>
          <w:b/>
          <w:position w:val="-1"/>
          <w:sz w:val="24"/>
          <w:szCs w:val="24"/>
        </w:rPr>
        <w:t xml:space="preserve">F </w:t>
      </w:r>
      <w:r w:rsidR="009236DC"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</w:t>
      </w:r>
      <w:r w:rsidR="009236DC">
        <w:rPr>
          <w:b/>
          <w:spacing w:val="7"/>
          <w:position w:val="-1"/>
          <w:sz w:val="24"/>
          <w:szCs w:val="24"/>
        </w:rPr>
        <w:t xml:space="preserve"> </w:t>
      </w:r>
      <w:r w:rsidR="009236DC">
        <w:rPr>
          <w:b/>
          <w:spacing w:val="-2"/>
          <w:position w:val="-1"/>
          <w:sz w:val="24"/>
          <w:szCs w:val="24"/>
        </w:rPr>
        <w:t>(</w:t>
      </w:r>
      <w:r w:rsidR="009236DC">
        <w:rPr>
          <w:b/>
          <w:spacing w:val="-4"/>
          <w:position w:val="-1"/>
          <w:sz w:val="24"/>
          <w:szCs w:val="24"/>
        </w:rPr>
        <w:t>N</w:t>
      </w:r>
      <w:r w:rsidR="009236DC">
        <w:rPr>
          <w:b/>
          <w:spacing w:val="-3"/>
          <w:position w:val="-1"/>
          <w:sz w:val="24"/>
          <w:szCs w:val="24"/>
        </w:rPr>
        <w:t>ame)</w:t>
      </w:r>
    </w:p>
    <w:p w:rsidR="00737376" w:rsidRDefault="00737376">
      <w:pPr>
        <w:spacing w:before="6" w:line="120" w:lineRule="exact"/>
        <w:rPr>
          <w:sz w:val="12"/>
          <w:szCs w:val="12"/>
        </w:rPr>
      </w:pPr>
    </w:p>
    <w:p w:rsidR="00737376" w:rsidRDefault="00737376">
      <w:pPr>
        <w:spacing w:line="200" w:lineRule="exact"/>
      </w:pPr>
    </w:p>
    <w:p w:rsidR="00737376" w:rsidRDefault="00737376">
      <w:pPr>
        <w:spacing w:line="200" w:lineRule="exact"/>
      </w:pPr>
    </w:p>
    <w:p w:rsidR="00737376" w:rsidRDefault="009236DC">
      <w:pPr>
        <w:spacing w:before="29"/>
        <w:ind w:left="120"/>
        <w:rPr>
          <w:sz w:val="24"/>
          <w:szCs w:val="24"/>
        </w:rPr>
      </w:pPr>
      <w:r>
        <w:rPr>
          <w:spacing w:val="-3"/>
          <w:sz w:val="24"/>
          <w:szCs w:val="24"/>
        </w:rPr>
        <w:t>STAT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  <w:u w:val="single" w:color="000000"/>
        </w:rPr>
        <w:t xml:space="preserve">                                         </w:t>
      </w:r>
      <w:r>
        <w:rPr>
          <w:sz w:val="24"/>
          <w:szCs w:val="24"/>
        </w:rPr>
        <w:t xml:space="preserve">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37376" w:rsidRDefault="009236DC">
      <w:pPr>
        <w:ind w:left="120" w:right="4004" w:firstLine="4320"/>
        <w:rPr>
          <w:sz w:val="24"/>
          <w:szCs w:val="24"/>
        </w:rPr>
      </w:pP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COUNT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  <w:u w:val="single" w:color="000000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Default="009236DC">
      <w:pPr>
        <w:spacing w:line="480" w:lineRule="auto"/>
        <w:ind w:left="120" w:right="20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firs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dul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w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stat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lows: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ove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years.</w:t>
      </w:r>
    </w:p>
    <w:p w:rsidR="00737376" w:rsidRDefault="009236DC">
      <w:pPr>
        <w:spacing w:before="10"/>
        <w:ind w:left="120"/>
        <w:rPr>
          <w:sz w:val="24"/>
          <w:szCs w:val="24"/>
        </w:rPr>
      </w:pPr>
      <w:r>
        <w:rPr>
          <w:spacing w:val="-3"/>
          <w:sz w:val="24"/>
          <w:szCs w:val="24"/>
        </w:rPr>
        <w:t>1</w:t>
      </w:r>
      <w:r>
        <w:rPr>
          <w:sz w:val="24"/>
          <w:szCs w:val="24"/>
        </w:rPr>
        <w:t xml:space="preserve">.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  <w:r>
        <w:rPr>
          <w:spacing w:val="-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(Title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of,</w:t>
      </w:r>
    </w:p>
    <w:p w:rsidR="00737376" w:rsidRDefault="00AB1756">
      <w:pPr>
        <w:tabs>
          <w:tab w:val="left" w:pos="7140"/>
          <w:tab w:val="left" w:pos="8680"/>
        </w:tabs>
        <w:ind w:left="840" w:right="110"/>
        <w:rPr>
          <w:sz w:val="24"/>
          <w:szCs w:val="24"/>
        </w:rPr>
      </w:pPr>
      <w:r>
        <w:rPr>
          <w:noProof/>
        </w:rPr>
        <w:pict>
          <v:group id="Group 10" o:spid="_x0000_s1036" style="position:absolute;left:0;text-align:left;margin-left:126pt;margin-top:41.15pt;width:390pt;height:0;z-index:-251659776;mso-position-horizontal-relative:page" coordorigin="2520,823" coordsize="7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5mVAMAAOIHAAAOAAAAZHJzL2Uyb0RvYy54bWykVdtu2zAMfR+wfxD8uCG1nbhpYjQtilyK&#10;Ad1WoNkHKLJ8wWzJk5Q43bB/H0XZiZOi2NDlQaFMijw8pKjr231Vkh1XupBi5oUXgUe4YDIpRDbz&#10;vq1Xg4lHtKEioaUUfOY9c+3d3rx/d93UMR/KXJYJVwScCB039czLjalj39cs5xXVF7LmApSpVBU1&#10;sFWZnyjagPeq9IdBMPYbqZJaSca1hq8Lp/Ru0H+acma+pqnmhpQzD7AZXBWuG7v6N9c0zhSt84K1&#10;MOgbUFS0EBD04GpBDSVbVbxwVRVMSS1Tc8Fk5cs0LRjHHCCbMDjL5l7JbY25ZHGT1QeagNoznt7s&#10;ln3ZPSpSJFA7oEfQCmqEYQnsgZymzmKwuVf1U/2oXIYgPkj2XYPaP9fbfeaMyab5LBPwR7dGIjn7&#10;VFXWBaRN9liD50MN+N4QBh+j6eUoCAALO+pYDkW0J4aXQ9CAYjIcudKxfNkevJqcnPJp7MIhxBaS&#10;zQf6TB+p1P9H5VNOa44V0pamjsqwo3KlOLfNS8LQsYlmHZW6z2NPY0FqoPuvDL7ko6PxNTZozLba&#10;3HOJhaC7B23cFUhAwvImbResgem0KuE2fByQgNhQuLRX5mAGuTqzDz5ZB6QhGLp12vkadkboKwxG&#10;rzgbdXbW2bDnDMqZdRBp3qFme9HCBolQO3MC7LRaatsvawDXtRF4ACOb4iu2EPvc1p1pQygYJudj&#10;RHkExsjGcVJTY5HZEFYkzcxDLuyHSu74WqLKnPU+BDlqS9G3clXsoXJqOGEDwPVzAga1WHulFXJV&#10;lCWWoRQWyjiYjpEbLcsisUqLRqtsMy8V2VE7IPFnkwFnJ2YwiESCznJOk2UrG1qUTgb7ErmF/msp&#10;sJ2IE/DXNJguJ8tJNIiG4+UgChaLwd1qHg3Gq/DqcjFazOeL8LeFFkZxXiQJFxZdN43D6N+uaPsu&#10;uDl6mMcnWZwku8Lfy2T9UxjIBeTS/TuuuxvqBspGJs9wW5V0zws8hyDkUv30SANPy8zTP7ZUcY+U&#10;nwQMnGkYRXC5DG6iyys701Rfs+lrqGDgauYZDxrcinPj3q9trYosh0ghllXIO5izaWHvM8w8HTtU&#10;7QZmHkr4kGAu7aNnX6r+Hq2OT/PNHwAAAP//AwBQSwMEFAAGAAgAAAAhAHpDQGHeAAAACgEAAA8A&#10;AABkcnMvZG93bnJldi54bWxMj81qwzAQhO+FvoPYQm+N/ENKcC2HENqeQqFJofS2sTa2ibUylmI7&#10;b1+ZHprjzg4z3+TrybRioN41lhXEiwgEcWl1w5WCr8Pb0wqE88gaW8uk4EoO1sX9XY6ZtiN/0rD3&#10;lQgh7DJUUHvfZVK6siaDbmE74vA72d6gD2dfSd3jGMJNK5MoepYGGw4NNXa0rak87y9GwfuI4yaN&#10;X4fd+bS9/hyWH9+7mJR6fJg2LyA8Tf7fDDN+QIciMB3thbUTrYJkmYQtXsEqSUHMhiidleOfIotc&#10;3k4ofgEAAP//AwBQSwECLQAUAAYACAAAACEAtoM4kv4AAADhAQAAEwAAAAAAAAAAAAAAAAAAAAAA&#10;W0NvbnRlbnRfVHlwZXNdLnhtbFBLAQItABQABgAIAAAAIQA4/SH/1gAAAJQBAAALAAAAAAAAAAAA&#10;AAAAAC8BAABfcmVscy8ucmVsc1BLAQItABQABgAIAAAAIQDTYD5mVAMAAOIHAAAOAAAAAAAAAAAA&#10;AAAAAC4CAABkcnMvZTJvRG9jLnhtbFBLAQItABQABgAIAAAAIQB6Q0Bh3gAAAAoBAAAPAAAAAAAA&#10;AAAAAAAAAK4FAABkcnMvZG93bnJldi54bWxQSwUGAAAAAAQABADzAAAAuQYAAAAA&#10;">
            <v:shape id="Freeform 11" o:spid="_x0000_s1037" style="position:absolute;left:2520;top:823;width:7800;height:0;visibility:visible;mso-wrap-style:square;v-text-anchor:top" coordsize="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/yvwAAANsAAAAPAAAAZHJzL2Rvd25yZXYueG1sRE9Na8JA&#10;EL0L/odlBG9mY0EpaVYpSkugp6TxPmSnydLsbMxuNf57tyB4m8f7nHw/2V5caPTGsYJ1koIgbpw2&#10;3Cqovz9WryB8QNbYOyYFN/Kw381nOWbaXbmkSxVaEUPYZ6igC2HIpPRNRxZ94gbiyP240WKIcGyl&#10;HvEaw20vX9J0Ky0ajg0dDnToqPmt/qyC1jQ1V1O9+SzxVHyhNtvj+aDUcjG9v4EINIWn+OEudJy/&#10;hv9f4gFydwcAAP//AwBQSwECLQAUAAYACAAAACEA2+H2y+4AAACFAQAAEwAAAAAAAAAAAAAAAAAA&#10;AAAAW0NvbnRlbnRfVHlwZXNdLnhtbFBLAQItABQABgAIAAAAIQBa9CxbvwAAABUBAAALAAAAAAAA&#10;AAAAAAAAAB8BAABfcmVscy8ucmVsc1BLAQItABQABgAIAAAAIQBdai/yvwAAANsAAAAPAAAAAAAA&#10;AAAAAAAAAAcCAABkcnMvZG93bnJldi54bWxQSwUGAAAAAAMAAwC3AAAA8wIAAAAA&#10;" path="m,l7800,e" filled="f" strokeweight=".48pt">
              <v:path arrowok="t" o:connecttype="custom" o:connectlocs="0,0;7800,0" o:connectangles="0,0"/>
            </v:shape>
            <w10:wrap anchorx="page"/>
          </v:group>
        </w:pict>
      </w:r>
      <w:r w:rsidR="009236DC">
        <w:rPr>
          <w:sz w:val="24"/>
          <w:szCs w:val="24"/>
          <w:u w:val="single" w:color="000000"/>
        </w:rPr>
        <w:t xml:space="preserve"> </w:t>
      </w:r>
      <w:r w:rsidR="009236DC">
        <w:rPr>
          <w:sz w:val="24"/>
          <w:szCs w:val="24"/>
          <w:u w:val="single" w:color="000000"/>
        </w:rPr>
        <w:tab/>
      </w:r>
      <w:r w:rsidR="009236DC">
        <w:rPr>
          <w:spacing w:val="-3"/>
          <w:sz w:val="24"/>
          <w:szCs w:val="24"/>
        </w:rPr>
        <w:t>(Com</w:t>
      </w:r>
      <w:r w:rsidR="009236DC">
        <w:rPr>
          <w:spacing w:val="-1"/>
          <w:sz w:val="24"/>
          <w:szCs w:val="24"/>
        </w:rPr>
        <w:t>p</w:t>
      </w:r>
      <w:r w:rsidR="009236DC">
        <w:rPr>
          <w:spacing w:val="-3"/>
          <w:sz w:val="24"/>
          <w:szCs w:val="24"/>
        </w:rPr>
        <w:t>let</w:t>
      </w:r>
      <w:r w:rsidR="009236DC">
        <w:rPr>
          <w:sz w:val="24"/>
          <w:szCs w:val="24"/>
        </w:rPr>
        <w:t>e</w:t>
      </w:r>
      <w:r w:rsidR="009236DC">
        <w:rPr>
          <w:spacing w:val="-7"/>
          <w:sz w:val="24"/>
          <w:szCs w:val="24"/>
        </w:rPr>
        <w:t xml:space="preserve"> </w:t>
      </w:r>
      <w:r w:rsidR="009236DC">
        <w:rPr>
          <w:spacing w:val="-2"/>
          <w:sz w:val="24"/>
          <w:szCs w:val="24"/>
        </w:rPr>
        <w:t>l</w:t>
      </w:r>
      <w:r w:rsidR="009236DC">
        <w:rPr>
          <w:spacing w:val="-3"/>
          <w:sz w:val="24"/>
          <w:szCs w:val="24"/>
        </w:rPr>
        <w:t xml:space="preserve">egal </w:t>
      </w:r>
      <w:r w:rsidR="009236DC">
        <w:rPr>
          <w:spacing w:val="-4"/>
          <w:sz w:val="24"/>
          <w:szCs w:val="24"/>
        </w:rPr>
        <w:t>n</w:t>
      </w:r>
      <w:r w:rsidR="009236DC">
        <w:rPr>
          <w:spacing w:val="-2"/>
          <w:sz w:val="24"/>
          <w:szCs w:val="24"/>
        </w:rPr>
        <w:t>a</w:t>
      </w:r>
      <w:r w:rsidR="009236DC">
        <w:rPr>
          <w:spacing w:val="-4"/>
          <w:sz w:val="24"/>
          <w:szCs w:val="24"/>
        </w:rPr>
        <w:t>m</w:t>
      </w:r>
      <w:r w:rsidR="009236DC">
        <w:rPr>
          <w:sz w:val="24"/>
          <w:szCs w:val="24"/>
        </w:rPr>
        <w:t>e</w:t>
      </w:r>
      <w:r w:rsidR="009236DC">
        <w:rPr>
          <w:spacing w:val="-6"/>
          <w:sz w:val="24"/>
          <w:szCs w:val="24"/>
        </w:rPr>
        <w:t xml:space="preserve"> </w:t>
      </w:r>
      <w:r w:rsidR="009236DC">
        <w:rPr>
          <w:spacing w:val="-2"/>
          <w:sz w:val="24"/>
          <w:szCs w:val="24"/>
        </w:rPr>
        <w:t>o</w:t>
      </w:r>
      <w:r w:rsidR="009236DC">
        <w:rPr>
          <w:sz w:val="24"/>
          <w:szCs w:val="24"/>
        </w:rPr>
        <w:t>f</w:t>
      </w:r>
      <w:r w:rsidR="009236DC">
        <w:rPr>
          <w:spacing w:val="-6"/>
          <w:sz w:val="24"/>
          <w:szCs w:val="24"/>
        </w:rPr>
        <w:t xml:space="preserve"> </w:t>
      </w:r>
      <w:r w:rsidR="009236DC">
        <w:rPr>
          <w:spacing w:val="-4"/>
          <w:sz w:val="24"/>
          <w:szCs w:val="24"/>
        </w:rPr>
        <w:t>C</w:t>
      </w:r>
      <w:r w:rsidR="009236DC">
        <w:rPr>
          <w:spacing w:val="-2"/>
          <w:sz w:val="24"/>
          <w:szCs w:val="24"/>
        </w:rPr>
        <w:t>o</w:t>
      </w:r>
      <w:r w:rsidR="009236DC">
        <w:rPr>
          <w:spacing w:val="-4"/>
          <w:sz w:val="24"/>
          <w:szCs w:val="24"/>
        </w:rPr>
        <w:t>m</w:t>
      </w:r>
      <w:r w:rsidR="009236DC">
        <w:rPr>
          <w:spacing w:val="-2"/>
          <w:sz w:val="24"/>
          <w:szCs w:val="24"/>
        </w:rPr>
        <w:t>p</w:t>
      </w:r>
      <w:r w:rsidR="009236DC">
        <w:rPr>
          <w:spacing w:val="-3"/>
          <w:sz w:val="24"/>
          <w:szCs w:val="24"/>
        </w:rPr>
        <w:t>a</w:t>
      </w:r>
      <w:r w:rsidR="009236DC">
        <w:rPr>
          <w:spacing w:val="-2"/>
          <w:sz w:val="24"/>
          <w:szCs w:val="24"/>
        </w:rPr>
        <w:t>n</w:t>
      </w:r>
      <w:r w:rsidR="009236DC">
        <w:rPr>
          <w:spacing w:val="-4"/>
          <w:sz w:val="24"/>
          <w:szCs w:val="24"/>
        </w:rPr>
        <w:t>y</w:t>
      </w:r>
      <w:r w:rsidR="009236DC">
        <w:rPr>
          <w:spacing w:val="-3"/>
          <w:sz w:val="24"/>
          <w:szCs w:val="24"/>
        </w:rPr>
        <w:t>)</w:t>
      </w:r>
      <w:r w:rsidR="009236DC">
        <w:rPr>
          <w:sz w:val="24"/>
          <w:szCs w:val="24"/>
        </w:rPr>
        <w:t>,</w:t>
      </w:r>
      <w:r w:rsidR="009236DC">
        <w:rPr>
          <w:spacing w:val="-6"/>
          <w:sz w:val="24"/>
          <w:szCs w:val="24"/>
        </w:rPr>
        <w:t xml:space="preserve"> </w:t>
      </w:r>
      <w:r w:rsidR="009236DC">
        <w:rPr>
          <w:sz w:val="24"/>
          <w:szCs w:val="24"/>
        </w:rPr>
        <w:t>wh</w:t>
      </w:r>
      <w:r w:rsidR="009236DC">
        <w:rPr>
          <w:spacing w:val="2"/>
          <w:sz w:val="24"/>
          <w:szCs w:val="24"/>
        </w:rPr>
        <w:t>i</w:t>
      </w:r>
      <w:r w:rsidR="009236DC">
        <w:rPr>
          <w:sz w:val="24"/>
          <w:szCs w:val="24"/>
        </w:rPr>
        <w:t xml:space="preserve">ch is located at </w:t>
      </w:r>
      <w:r w:rsidR="009236DC">
        <w:rPr>
          <w:sz w:val="24"/>
          <w:szCs w:val="24"/>
          <w:u w:val="single" w:color="000000"/>
        </w:rPr>
        <w:t xml:space="preserve"> </w:t>
      </w:r>
      <w:r w:rsidR="009236DC">
        <w:rPr>
          <w:sz w:val="24"/>
          <w:szCs w:val="24"/>
          <w:u w:val="single" w:color="000000"/>
        </w:rPr>
        <w:tab/>
      </w:r>
      <w:r w:rsidR="009236DC">
        <w:rPr>
          <w:sz w:val="24"/>
          <w:szCs w:val="24"/>
          <w:u w:val="single" w:color="000000"/>
        </w:rPr>
        <w:tab/>
      </w:r>
    </w:p>
    <w:p w:rsidR="00737376" w:rsidRDefault="00737376">
      <w:pPr>
        <w:spacing w:before="7" w:line="240" w:lineRule="exact"/>
        <w:rPr>
          <w:sz w:val="24"/>
          <w:szCs w:val="24"/>
        </w:rPr>
      </w:pPr>
    </w:p>
    <w:p w:rsidR="00737376" w:rsidRDefault="00AB1756">
      <w:pPr>
        <w:spacing w:before="29" w:line="260" w:lineRule="exact"/>
        <w:ind w:left="4800"/>
        <w:rPr>
          <w:sz w:val="24"/>
          <w:szCs w:val="24"/>
        </w:rPr>
      </w:pPr>
      <w:r>
        <w:rPr>
          <w:noProof/>
        </w:rPr>
        <w:pict>
          <v:group id="Group 8" o:spid="_x0000_s1034" style="position:absolute;left:0;text-align:left;margin-left:126pt;margin-top:15pt;width:198pt;height:0;z-index:-251658752;mso-position-horizontal-relative:page" coordorigin="2520,300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LhVQMAAN0HAAAOAAAAZHJzL2Uyb0RvYy54bWykVW1v2zgM/n7A/oPgjxtS26mbJUbTYchL&#10;cUBvG7DsByiy/ILZkicpcbrD/fcjKTt10w132PJBoUyKfPiQom7fnZqaHaWxlVbLIL6KAiaV0Fml&#10;imXwZbedzANmHVcZr7WSy+BR2uDd3as/brs2lVNd6jqThoETZdOuXQalc20ahlaUsuH2SrdSgTLX&#10;puEOtqYIM8M78N7U4TSKZmGnTdYaLaS18HXtlcEd+c9zKdzHPLfSsXoZADZHq6F1j2t4d8vTwvC2&#10;rEQPg/8CioZXCoKeXa254+xgqheumkoYbXXuroRuQp3nlZCUA2QTRxfZ3Bt9aCmXIu2K9kwTUHvB&#10;0y+7FR+OnwyrsmUAhVK8gRJRVDZHarq2SMHi3rSf20/G5wfigxZfLajDSz3uC2/M9t1fOgN3/OA0&#10;UXPKTYMuIGl2ogo8nisgT44J+Di9iZNZBIUSTzpRQgnxxPRmChpQXIMFFU6Um/7g9WI2PhXy1Icj&#10;iD0kzAe6zD4RaX+PyM8lbyXVxyJNPZGLgcitkRI7ly08l2Q0EGnHLI40CNEC2f/J30s2BhJ/xgVP&#10;xcG6e6mpDPz4YJ1v/wwkKm7Wt8AOuMybGm7CmwmLGIaipb8uZ7N4MHsdsl3EOkahe6eDr+lgRL5m&#10;yfzHvq4HM/Q1HfmCWhYDQl4OoMVJ9ahBYhzHTURt1mqLzbIDbEMPgQcwwgx/YguxL239mT6EgTly&#10;OUFMwGCC7D0lLXeIDEOgyDpoUuxI/NDoo9xpUrmLxocgT9paja18EUeovBpOYAC4e16goIh1VFml&#10;t1VdUxVqhVBm0WJGUKyuqwyViMaaYr+qDTtynI30w2TA2TMzmEEqI2el5Nmmlx2vai+DfU3cQvv1&#10;FGAj0vD7exEtNvPNPJkk09lmkkTr9eT9dpVMZtv47c36er1areN/EFqcpGWVZVIhumEQx8n/u5/9&#10;k+BH6HkUP8viWbJb+r1MNnwOg7iAXIZ/z/VwQf002evsES6r0f5lgZcQhFKb7wHr4FVZBvbbgRsZ&#10;sPpPBdNmEScJ3C1Hm+TmLQ40M9bsxxquBLhaBi6ABkdx5fzTdWhNVZQQKaayKv0ehmxe4XWGgWdT&#10;j6rfwMAjid4QyqV/7/CRGu/J6ulVvvsXAAD//wMAUEsDBBQABgAIAAAAIQCLbU+33gAAAAkBAAAP&#10;AAAAZHJzL2Rvd25yZXYueG1sTI9PS8NAEMXvgt9hGcGb3SS1pcRsSinqqQi2gnibJtMkNDsbstsk&#10;/faOeNDT/Hu8+b1sPdlWDdT7xrGBeBaBIi5c2XBl4OPw8rAC5QNyia1jMnAlD+v89ibDtHQjv9Ow&#10;D5USE/YpGqhD6FKtfVGTRT9zHbHcTq63GGTsK132OIq5bXUSRUttsWH5UGNH25qK8/5iDbyOOG7m&#10;8fOwO5+216/D4u1zF5Mx93fT5glUoCn8ieEHX9AhF6aju3DpVWsgWSSSJRiYR1JFsHxcSXP8Xeg8&#10;0/8T5N8AAAD//wMAUEsBAi0AFAAGAAgAAAAhALaDOJL+AAAA4QEAABMAAAAAAAAAAAAAAAAAAAAA&#10;AFtDb250ZW50X1R5cGVzXS54bWxQSwECLQAUAAYACAAAACEAOP0h/9YAAACUAQAACwAAAAAAAAAA&#10;AAAAAAAvAQAAX3JlbHMvLnJlbHNQSwECLQAUAAYACAAAACEAhABi4VUDAADdBwAADgAAAAAAAAAA&#10;AAAAAAAuAgAAZHJzL2Uyb0RvYy54bWxQSwECLQAUAAYACAAAACEAi21Pt94AAAAJAQAADwAAAAAA&#10;AAAAAAAAAACvBQAAZHJzL2Rvd25yZXYueG1sUEsFBgAAAAAEAAQA8wAAALoGAAAAAA==&#10;">
            <v:shape id="Freeform 9" o:spid="_x0000_s1035" style="position:absolute;left:2520;top:300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XBwQAAANoAAAAPAAAAZHJzL2Rvd25yZXYueG1sRI9Bi8Iw&#10;FITvC/6H8ARva6oHcatRVBA8iKvu/oBH8myKzUtpoq3+erMg7HGYmW+Y+bJzlbhTE0rPCkbDDASx&#10;9qbkQsHvz/ZzCiJEZIOVZ1LwoADLRe9jjrnxLZ/ofo6FSBAOOSqwMda5lEFbchiGviZO3sU3DmOS&#10;TSFNg22Cu0qOs2wiHZacFizWtLGkr+ebU3CKfBjrZ1t970eHwh7tWk+vVqlBv1vNQETq4n/43d4Z&#10;BV/wdyXdALl4AQAA//8DAFBLAQItABQABgAIAAAAIQDb4fbL7gAAAIUBAAATAAAAAAAAAAAAAAAA&#10;AAAAAABbQ29udGVudF9UeXBlc10ueG1sUEsBAi0AFAAGAAgAAAAhAFr0LFu/AAAAFQEAAAsAAAAA&#10;AAAAAAAAAAAAHwEAAF9yZWxzLy5yZWxzUEsBAi0AFAAGAAgAAAAhAA1R1cHBAAAA2gAAAA8AAAAA&#10;AAAAAAAAAAAABwIAAGRycy9kb3ducmV2LnhtbFBLBQYAAAAAAwADALcAAAD1AgAAAAA=&#10;" path="m,l3960,e" filled="f" strokeweight=".48pt">
              <v:path arrowok="t" o:connecttype="custom" o:connectlocs="0,0;3960,0" o:connectangles="0,0"/>
            </v:shape>
            <w10:wrap anchorx="page"/>
          </v:group>
        </w:pict>
      </w:r>
      <w:r w:rsidR="009236DC">
        <w:rPr>
          <w:position w:val="-1"/>
          <w:sz w:val="24"/>
          <w:szCs w:val="24"/>
        </w:rPr>
        <w:t>(Street</w:t>
      </w:r>
      <w:r w:rsidR="009236DC">
        <w:rPr>
          <w:spacing w:val="-1"/>
          <w:position w:val="-1"/>
          <w:sz w:val="24"/>
          <w:szCs w:val="24"/>
        </w:rPr>
        <w:t xml:space="preserve"> </w:t>
      </w:r>
      <w:r w:rsidR="009236DC">
        <w:rPr>
          <w:position w:val="-1"/>
          <w:sz w:val="24"/>
          <w:szCs w:val="24"/>
        </w:rPr>
        <w:t>Address,</w:t>
      </w:r>
      <w:r w:rsidR="009236DC">
        <w:rPr>
          <w:spacing w:val="-1"/>
          <w:position w:val="-1"/>
          <w:sz w:val="24"/>
          <w:szCs w:val="24"/>
        </w:rPr>
        <w:t xml:space="preserve"> </w:t>
      </w:r>
      <w:r w:rsidR="009236DC">
        <w:rPr>
          <w:position w:val="-1"/>
          <w:sz w:val="24"/>
          <w:szCs w:val="24"/>
        </w:rPr>
        <w:t>Ci</w:t>
      </w:r>
      <w:r w:rsidR="009236DC">
        <w:rPr>
          <w:spacing w:val="1"/>
          <w:position w:val="-1"/>
          <w:sz w:val="24"/>
          <w:szCs w:val="24"/>
        </w:rPr>
        <w:t>t</w:t>
      </w:r>
      <w:r w:rsidR="009236DC">
        <w:rPr>
          <w:position w:val="-1"/>
          <w:sz w:val="24"/>
          <w:szCs w:val="24"/>
        </w:rPr>
        <w:t>y, State, Zip Code).</w:t>
      </w:r>
    </w:p>
    <w:p w:rsidR="00737376" w:rsidRDefault="00737376">
      <w:pPr>
        <w:spacing w:before="12" w:line="240" w:lineRule="exact"/>
        <w:rPr>
          <w:sz w:val="24"/>
          <w:szCs w:val="24"/>
        </w:rPr>
        <w:sectPr w:rsidR="00737376">
          <w:footerReference w:type="default" r:id="rId7"/>
          <w:pgSz w:w="12240" w:h="15840"/>
          <w:pgMar w:top="1380" w:right="1700" w:bottom="280" w:left="1680" w:header="0" w:footer="1148" w:gutter="0"/>
          <w:pgNumType w:start="1"/>
          <w:cols w:space="720"/>
        </w:sectPr>
      </w:pPr>
    </w:p>
    <w:p w:rsidR="00737376" w:rsidRDefault="009236DC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37376" w:rsidRDefault="00AB1756">
      <w:pPr>
        <w:spacing w:line="260" w:lineRule="exact"/>
        <w:ind w:left="840" w:right="-56"/>
        <w:rPr>
          <w:sz w:val="24"/>
          <w:szCs w:val="24"/>
        </w:rPr>
      </w:pPr>
      <w:r>
        <w:rPr>
          <w:noProof/>
        </w:rPr>
        <w:pict>
          <v:group id="Group 6" o:spid="_x0000_s1032" style="position:absolute;left:0;text-align:left;margin-left:126pt;margin-top:-.25pt;width:324pt;height:0;z-index:-251657728;mso-position-horizontal-relative:page" coordorigin="2520,-5" coordsize="6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Q/UgMAANsHAAAOAAAAZHJzL2Uyb0RvYy54bWykVdtu2zAMfR+wfxD0uCG1nblpYzQtilyK&#10;Ad1WoNkHKLJ8wWzJk5Q43bB/H0XZqZuu2NDlQaFMijw8pKiLq31dkZ3QplRyRqOTkBIhuUpLmc/o&#10;1/VqdE6JsUymrFJSzOiDMPTq8u2bi7ZJxFgVqkqFJuBEmqRtZrSwtkmCwPBC1MycqEZIUGZK18zC&#10;VudBqlkL3usqGIfhJGiVThutuDAGvi68kl6i/ywT3H7JMiMsqWYUsFlcNa4btwaXFyzJNWuKkncw&#10;2CtQ1KyUEPTgasEsI1tdPnNVl1wrozJ7wlUdqCwrucAcIJsoPMrmRqttg7nkSZs3B5qA2iOeXu2W&#10;f97daVKmMzqhRLIaSoRRycRR0zZ5AhY3urlv7rTPD8Rbxb8ZUAfHerfPvTHZtJ9UCu7Y1iqkZp/p&#10;2rmApMkeK/BwqIDYW8LhYxxF8XkIheKPOl5ACd2J8ekYNKAYnfq68WLZnZvAqcGhgCU+GiLsELl0&#10;oMnMI4/m/3i8L1gjsDzGsdTxeNbzuNJCuMYlZ55KNOp5NEMSBxoH0QDXf6XvGRk9hS9RwRK+NfZG&#10;KCwC290a65s/BQlLm3YNsAYqs7qCe/B+RELiIuHSXZaDWdSbvQvIOiQtwdCd097XuDdCX9Mw/LOv&#10;D72Z8zUe+IJS5j1CVvSg+V52qEEizA2bEJusUca1yhqw9R0EHsDIZfiCLcQ+tvVnuhAapsjx/NCU&#10;wPzYeEoaZh0yF8KJpIXb5BrSfajVTqwVquxR20OQR20lh1a+iANUXg0nXAC4eV7AoA7roLJSrcqq&#10;wipUEqGE0wlCMaoqU6d0aIzON/NKkx1zkxF/Lhlw9sQMJpBM0VkhWLrsZMvKystgXyG30H4dBa4R&#10;cfT9nIbT5fnyPB7F48lyFIeLxeh6NY9Hk1V0drr4sJjPF9EvBy2Kk6JMUyEdun4MR/G/Xc/uQfAD&#10;9DCIn2TxJNkV/p4nGzyFgVxALv2/57q/n36YbFT6AHdVK/+uwDsIQqH0D0paeFNm1HzfMi0oqT5K&#10;GDbTKI7hblncxKdnbpzpoWYz1DDJwdWMWgoN7sS59Q/XttFlXkCkCMsq1TWM2Kx01xnmnUk8qm4D&#10;8w4lfEEwl+61c0/UcI9Wj2/y5W8AAAD//wMAUEsDBBQABgAIAAAAIQC/l8hJ3AAAAAcBAAAPAAAA&#10;ZHJzL2Rvd25yZXYueG1sTI9BS8NAEIXvgv9hGcFbu5tIRGM2pRT1VARbQbxNs9MkNDsbstsk/feu&#10;XvT48Yb3vilWs+3ESINvHWtIlgoEceVMy7WGj/3L4gGED8gGO8ek4UIeVuX1VYG5cRO/07gLtYgl&#10;7HPU0ITQ51L6qiGLful64pgd3WAxRBxqaQacYrntZKrUvbTYclxosKdNQ9Vpd7YaXiec1nfJ87g9&#10;HTeXr3329rlNSOvbm3n9BCLQHP6O4Uc/qkMZnQ7uzMaLTkOapfGXoGGRgYj5o1KRD78sy0L+9y+/&#10;AQAA//8DAFBLAQItABQABgAIAAAAIQC2gziS/gAAAOEBAAATAAAAAAAAAAAAAAAAAAAAAABbQ29u&#10;dGVudF9UeXBlc10ueG1sUEsBAi0AFAAGAAgAAAAhADj9If/WAAAAlAEAAAsAAAAAAAAAAAAAAAAA&#10;LwEAAF9yZWxzLy5yZWxzUEsBAi0AFAAGAAgAAAAhAL4FdD9SAwAA2wcAAA4AAAAAAAAAAAAAAAAA&#10;LgIAAGRycy9lMm9Eb2MueG1sUEsBAi0AFAAGAAgAAAAhAL+XyEncAAAABwEAAA8AAAAAAAAAAAAA&#10;AAAArAUAAGRycy9kb3ducmV2LnhtbFBLBQYAAAAABAAEAPMAAAC1BgAAAAA=&#10;">
            <v:shape id="Freeform 7" o:spid="_x0000_s1033" style="position:absolute;left:2520;top:-5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YGxQAAANoAAAAPAAAAZHJzL2Rvd25yZXYueG1sRI9bawIx&#10;FITfBf9DOEJfRLMttJXVKFUplCJIvYC+HTZnL21ysmyirv/eFAQfh5n5hpnMWmvEmRpfOVbwPExA&#10;EGdOV1wo2G0/ByMQPiBrNI5JwZU8zKbdzgRT7S78Q+dNKESEsE9RQRlCnUrps5Is+qGriaOXu8Zi&#10;iLIppG7wEuHWyJckeZMWK44LJda0KCn725ysgkNtzf74+31a5qtknb1e57npz5V66rUfYxCB2vAI&#10;39tfWsE7/F+JN0BObwAAAP//AwBQSwECLQAUAAYACAAAACEA2+H2y+4AAACFAQAAEwAAAAAAAAAA&#10;AAAAAAAAAAAAW0NvbnRlbnRfVHlwZXNdLnhtbFBLAQItABQABgAIAAAAIQBa9CxbvwAAABUBAAAL&#10;AAAAAAAAAAAAAAAAAB8BAABfcmVscy8ucmVsc1BLAQItABQABgAIAAAAIQDDulYGxQAAANoAAAAP&#10;AAAAAAAAAAAAAAAAAAcCAABkcnMvZG93bnJldi54bWxQSwUGAAAAAAMAAwC3AAAA+QIAAAAA&#10;" path="m,l6480,e" filled="f" strokeweight=".48pt">
              <v:path arrowok="t" o:connecttype="custom" o:connectlocs="0,0;6480,0" o:connectangles="0,0"/>
            </v:shape>
            <w10:wrap anchorx="page"/>
          </v:group>
        </w:pict>
      </w:r>
      <w:r w:rsidR="009236DC">
        <w:rPr>
          <w:position w:val="-1"/>
          <w:sz w:val="24"/>
          <w:szCs w:val="24"/>
        </w:rPr>
        <w:t>Co</w:t>
      </w:r>
      <w:r w:rsidR="009236DC">
        <w:rPr>
          <w:spacing w:val="-2"/>
          <w:position w:val="-1"/>
          <w:sz w:val="24"/>
          <w:szCs w:val="24"/>
        </w:rPr>
        <w:t>m</w:t>
      </w:r>
      <w:r w:rsidR="009236DC">
        <w:rPr>
          <w:position w:val="-1"/>
          <w:sz w:val="24"/>
          <w:szCs w:val="24"/>
        </w:rPr>
        <w:t>pany) is a</w:t>
      </w:r>
    </w:p>
    <w:p w:rsidR="00737376" w:rsidRDefault="009236DC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737376" w:rsidRDefault="00AB1756">
      <w:pPr>
        <w:spacing w:line="260" w:lineRule="exact"/>
        <w:ind w:left="381"/>
        <w:rPr>
          <w:sz w:val="24"/>
          <w:szCs w:val="24"/>
        </w:rPr>
        <w:sectPr w:rsidR="00737376">
          <w:type w:val="continuous"/>
          <w:pgSz w:w="12240" w:h="15840"/>
          <w:pgMar w:top="1380" w:right="1700" w:bottom="280" w:left="1680" w:header="720" w:footer="720" w:gutter="0"/>
          <w:cols w:num="2" w:space="720" w:equalWidth="0">
            <w:col w:w="2239" w:space="5081"/>
            <w:col w:w="1540"/>
          </w:cols>
        </w:sectPr>
      </w:pPr>
      <w:r>
        <w:rPr>
          <w:noProof/>
        </w:rPr>
        <w:pict>
          <v:group id="Group 4" o:spid="_x0000_s1030" style="position:absolute;left:0;text-align:left;margin-left:198.95pt;margin-top:13.55pt;width:270.1pt;height:0;z-index:-251656704;mso-position-horizontal-relative:page" coordorigin="3979,271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ibVgMAAN0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jSmRrIESYVQSO2q6tkjA4kG3X9rP2ucH4nvF/zKgDq717lx4Y3LoPqgM3LGjVUjN&#10;OdeNcwFJkzNW4PFSAXG2hMPLWTwLp0soFH/S8RJK6L6YrZYrSkAxXUa+cLzc9h/O43A6+ipgiQ+H&#10;EHtILh/oMvNEpPl/RH4pWSuwPsbR1BM5H4jcaSFc55K55xKNBiLNmMWRxkE0QPa/8veSjYHEX3HB&#10;En409kEoLAM7vTfWt38GEhY361tgDxXImxpuwusJCYkLhY/+ulzMosHsz4DsQ9IRDN07HXxBXUa+&#10;VrPb6Ke+ZoOZ8zUd+YJaFgNCVg6g+Vn2qEEizI2bENusVcY1yx6wDT0EHsDIZfgLW4h9beu/6UNo&#10;mCPXE0RTAhPk4ClpmXXIXAgnki6lSIV70aiT2CtU2avGhyBP2lqOrXwRR6i8Gr5wAeDueQGDOqyj&#10;ykq1q+oaq1BLB2URrhbIjVF1lTmlQ2N0cVjXmpyYm434c8mAs2dmMINkhs5KwbJtL1tW1V4G+xq5&#10;hfbrKXCNiMPv71W42t5ub+NJPF1sJ3G42Uze7tbxZLGLlvPNbLNeb6J/HLQoTsoqy4R06IZBHMX/&#10;7X72K8GP0MsofpbFs2R3+HuZbPAcBnIBuQz/nuvhgvppclDZI1xWrfxmgU0IQqn0d0o62CopNd+O&#10;TAtK6ncSps0qimO3hvAQz5dTOOix5jDWMMnBVUothQZ34tr61XVsdVWUECnCskr1FoZsXrnrDAPP&#10;JB5Vf4CBhxLuEMyl33duSY3PaPW0le9/AAAA//8DAFBLAwQUAAYACAAAACEATeCCxt8AAAAJAQAA&#10;DwAAAGRycy9kb3ducmV2LnhtbEyPTUvDQBCG74L/YRnBm92kQdvEbEop6qkIbQXxNs1Ok9Dsbshu&#10;k/TfO+JBb/Px8M4z+WoyrRio942zCuJZBIJs6XRjKwUfh9eHJQgf0GpsnSUFV/KwKm5vcsy0G+2O&#10;hn2oBIdYn6GCOoQuk9KXNRn0M9eR5d3J9QYDt30ldY8jh5tWzqPoSRpsLF+osaNNTeV5fzEK3kYc&#10;10n8MmzPp8316/D4/rmNSan7u2n9DCLQFP5g+NFndSjY6eguVnvRKkjSRcqogvkiBsFAmiy5OP4O&#10;ZJHL/x8U3wAAAP//AwBQSwECLQAUAAYACAAAACEAtoM4kv4AAADhAQAAEwAAAAAAAAAAAAAAAAAA&#10;AAAAW0NvbnRlbnRfVHlwZXNdLnhtbFBLAQItABQABgAIAAAAIQA4/SH/1gAAAJQBAAALAAAAAAAA&#10;AAAAAAAAAC8BAABfcmVscy8ucmVsc1BLAQItABQABgAIAAAAIQC0JEibVgMAAN0HAAAOAAAAAAAA&#10;AAAAAAAAAC4CAABkcnMvZTJvRG9jLnhtbFBLAQItABQABgAIAAAAIQBN4ILG3wAAAAkBAAAPAAAA&#10;AAAAAAAAAAAAALAFAABkcnMvZG93bnJldi54bWxQSwUGAAAAAAQABADzAAAAvAYAAAAA&#10;">
            <v:shape id="Freeform 5" o:spid="_x0000_s1031" style="position:absolute;left:3979;top:271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lkxwAAANoAAAAPAAAAZHJzL2Rvd25yZXYueG1sRI9ba8JA&#10;FITfC/0Pyyn0peimEUWiq4ilYME+NBEvb4fsyQWzZ0N2q7G/vlsQ+jjMzDfMfNmbRlyoc7VlBa/D&#10;CARxbnXNpYJd9j6YgnAeWWNjmRTcyMFy8fgwx0TbK3/RJfWlCBB2CSqovG8TKV1ekUE3tC1x8Arb&#10;GfRBdqXUHV4D3DQyjqKJNFhzWKiwpXVF+Tn9Ngo226IpRutt/JF9Tn9Ox5d9eniLlXp+6lczEJ56&#10;/x++tzdawRj+roQbIBe/AAAA//8DAFBLAQItABQABgAIAAAAIQDb4fbL7gAAAIUBAAATAAAAAAAA&#10;AAAAAAAAAAAAAABbQ29udGVudF9UeXBlc10ueG1sUEsBAi0AFAAGAAgAAAAhAFr0LFu/AAAAFQEA&#10;AAsAAAAAAAAAAAAAAAAAHwEAAF9yZWxzLy5yZWxzUEsBAi0AFAAGAAgAAAAhAO2SWWTHAAAA2gAA&#10;AA8AAAAAAAAAAAAAAAAABwIAAGRycy9kb3ducmV2LnhtbFBLBQYAAAAAAwADALcAAAD7AgAAAAA=&#10;" path="m,l5402,e" filled="f" strokeweight=".48pt">
              <v:path arrowok="t" o:connecttype="custom" o:connectlocs="0,0;5402,0" o:connectangles="0,0"/>
            </v:shape>
            <w10:wrap anchorx="page"/>
          </v:group>
        </w:pict>
      </w:r>
      <w:r w:rsidR="009236DC">
        <w:rPr>
          <w:position w:val="-1"/>
          <w:sz w:val="24"/>
          <w:szCs w:val="24"/>
        </w:rPr>
        <w:t>(Type of</w:t>
      </w:r>
    </w:p>
    <w:p w:rsidR="00737376" w:rsidRDefault="009236DC">
      <w:pPr>
        <w:spacing w:before="5"/>
        <w:ind w:left="840" w:right="339"/>
        <w:rPr>
          <w:sz w:val="24"/>
          <w:szCs w:val="24"/>
        </w:rPr>
      </w:pPr>
      <w:r>
        <w:rPr>
          <w:sz w:val="24"/>
          <w:szCs w:val="24"/>
        </w:rPr>
        <w:t>Business i.e. corporation, partnership, sole proprietorship, joi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venture,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lia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pany).</w:t>
      </w:r>
    </w:p>
    <w:p w:rsidR="00737376" w:rsidRDefault="00737376">
      <w:pPr>
        <w:spacing w:before="15" w:line="260" w:lineRule="exact"/>
        <w:rPr>
          <w:sz w:val="26"/>
          <w:szCs w:val="26"/>
        </w:rPr>
      </w:pPr>
    </w:p>
    <w:p w:rsidR="00737376" w:rsidRDefault="009236DC">
      <w:pPr>
        <w:tabs>
          <w:tab w:val="left" w:pos="840"/>
        </w:tabs>
        <w:ind w:left="840" w:right="371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 is a Section 3 Business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cern as defined below (check all that apply):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Pr="00CF0F76" w:rsidRDefault="009236DC" w:rsidP="00CF0F76">
      <w:pPr>
        <w:pStyle w:val="ListParagraph"/>
        <w:numPr>
          <w:ilvl w:val="0"/>
          <w:numId w:val="2"/>
        </w:numPr>
        <w:tabs>
          <w:tab w:val="left" w:pos="1560"/>
        </w:tabs>
        <w:ind w:right="471"/>
        <w:rPr>
          <w:sz w:val="24"/>
          <w:szCs w:val="24"/>
        </w:rPr>
      </w:pPr>
      <w:r w:rsidRPr="00CF0F76">
        <w:rPr>
          <w:rFonts w:ascii="Arial" w:hAnsi="Arial" w:cs="Arial"/>
          <w:sz w:val="24"/>
          <w:szCs w:val="24"/>
        </w:rPr>
        <w:t>⁮</w:t>
      </w:r>
      <w:r w:rsidRPr="00CF0F76">
        <w:rPr>
          <w:sz w:val="24"/>
          <w:szCs w:val="24"/>
        </w:rPr>
        <w:t xml:space="preserve">A business that is fifty-one percent (51%) or </w:t>
      </w:r>
      <w:r w:rsidRPr="00CF0F76">
        <w:rPr>
          <w:spacing w:val="-2"/>
          <w:sz w:val="24"/>
          <w:szCs w:val="24"/>
        </w:rPr>
        <w:t>m</w:t>
      </w:r>
      <w:r w:rsidRPr="00CF0F76">
        <w:rPr>
          <w:sz w:val="24"/>
          <w:szCs w:val="24"/>
        </w:rPr>
        <w:t>ore owned by Section 3 residents; or</w:t>
      </w:r>
    </w:p>
    <w:p w:rsidR="00737376" w:rsidRPr="00CF0F76" w:rsidRDefault="009236DC" w:rsidP="00CF0F76">
      <w:pPr>
        <w:pStyle w:val="ListParagraph"/>
        <w:numPr>
          <w:ilvl w:val="0"/>
          <w:numId w:val="3"/>
        </w:numPr>
        <w:tabs>
          <w:tab w:val="left" w:pos="1560"/>
        </w:tabs>
        <w:ind w:right="65"/>
        <w:rPr>
          <w:sz w:val="24"/>
          <w:szCs w:val="24"/>
        </w:rPr>
      </w:pPr>
      <w:r w:rsidRPr="00CF0F76">
        <w:rPr>
          <w:sz w:val="24"/>
          <w:szCs w:val="24"/>
        </w:rPr>
        <w:t>A business whose permanent, full-ti</w:t>
      </w:r>
      <w:r w:rsidRPr="00CF0F76">
        <w:rPr>
          <w:spacing w:val="-2"/>
          <w:sz w:val="24"/>
          <w:szCs w:val="24"/>
        </w:rPr>
        <w:t>m</w:t>
      </w:r>
      <w:r w:rsidRPr="00CF0F76">
        <w:rPr>
          <w:sz w:val="24"/>
          <w:szCs w:val="24"/>
        </w:rPr>
        <w:t xml:space="preserve">e </w:t>
      </w:r>
      <w:r w:rsidRPr="00CF0F76">
        <w:rPr>
          <w:spacing w:val="2"/>
          <w:sz w:val="24"/>
          <w:szCs w:val="24"/>
        </w:rPr>
        <w:t>e</w:t>
      </w:r>
      <w:r w:rsidRPr="00CF0F76">
        <w:rPr>
          <w:spacing w:val="-1"/>
          <w:sz w:val="24"/>
          <w:szCs w:val="24"/>
        </w:rPr>
        <w:t>m</w:t>
      </w:r>
      <w:r w:rsidRPr="00CF0F76">
        <w:rPr>
          <w:sz w:val="24"/>
          <w:szCs w:val="24"/>
        </w:rPr>
        <w:t>ployees include persons, at least thirty percent (30%) of w</w:t>
      </w:r>
      <w:r w:rsidRPr="00CF0F76">
        <w:rPr>
          <w:spacing w:val="-1"/>
          <w:sz w:val="24"/>
          <w:szCs w:val="24"/>
        </w:rPr>
        <w:t>h</w:t>
      </w:r>
      <w:r w:rsidRPr="00CF0F76">
        <w:rPr>
          <w:sz w:val="24"/>
          <w:szCs w:val="24"/>
        </w:rPr>
        <w:t>om</w:t>
      </w:r>
      <w:r w:rsidRPr="00CF0F76">
        <w:rPr>
          <w:spacing w:val="-2"/>
          <w:sz w:val="24"/>
          <w:szCs w:val="24"/>
        </w:rPr>
        <w:t xml:space="preserve"> </w:t>
      </w:r>
      <w:r w:rsidRPr="00CF0F76">
        <w:rPr>
          <w:sz w:val="24"/>
          <w:szCs w:val="24"/>
        </w:rPr>
        <w:t>are currently Section 3 residents, or within three (3) years of the date of fir</w:t>
      </w:r>
      <w:r w:rsidRPr="00CF0F76">
        <w:rPr>
          <w:spacing w:val="-1"/>
          <w:sz w:val="24"/>
          <w:szCs w:val="24"/>
        </w:rPr>
        <w:t>s</w:t>
      </w:r>
      <w:r w:rsidRPr="00CF0F76">
        <w:rPr>
          <w:sz w:val="24"/>
          <w:szCs w:val="24"/>
        </w:rPr>
        <w:t>t employ</w:t>
      </w:r>
      <w:r w:rsidRPr="00CF0F76">
        <w:rPr>
          <w:spacing w:val="-2"/>
          <w:sz w:val="24"/>
          <w:szCs w:val="24"/>
        </w:rPr>
        <w:t>m</w:t>
      </w:r>
      <w:r w:rsidRPr="00CF0F76">
        <w:rPr>
          <w:sz w:val="24"/>
          <w:szCs w:val="24"/>
        </w:rPr>
        <w:t>ent with the business concern were Section 3 residents; or</w:t>
      </w:r>
    </w:p>
    <w:p w:rsidR="00737376" w:rsidRPr="00CF0F76" w:rsidRDefault="009236DC" w:rsidP="00CF0F76">
      <w:pPr>
        <w:pStyle w:val="ListParagraph"/>
        <w:numPr>
          <w:ilvl w:val="0"/>
          <w:numId w:val="4"/>
        </w:numPr>
        <w:tabs>
          <w:tab w:val="left" w:pos="1560"/>
        </w:tabs>
        <w:ind w:right="82"/>
        <w:rPr>
          <w:sz w:val="24"/>
          <w:szCs w:val="24"/>
        </w:rPr>
      </w:pPr>
      <w:r w:rsidRPr="00CF0F76">
        <w:rPr>
          <w:sz w:val="24"/>
          <w:szCs w:val="24"/>
        </w:rPr>
        <w:t>A business that pro</w:t>
      </w:r>
      <w:r w:rsidRPr="00CF0F76">
        <w:rPr>
          <w:spacing w:val="-1"/>
          <w:sz w:val="24"/>
          <w:szCs w:val="24"/>
        </w:rPr>
        <w:t>v</w:t>
      </w:r>
      <w:r w:rsidRPr="00CF0F76">
        <w:rPr>
          <w:sz w:val="24"/>
          <w:szCs w:val="24"/>
        </w:rPr>
        <w:t>ides</w:t>
      </w:r>
      <w:r w:rsidRPr="00CF0F76">
        <w:rPr>
          <w:spacing w:val="-1"/>
          <w:sz w:val="24"/>
          <w:szCs w:val="24"/>
        </w:rPr>
        <w:t xml:space="preserve"> </w:t>
      </w:r>
      <w:r w:rsidRPr="00CF0F76">
        <w:rPr>
          <w:sz w:val="24"/>
          <w:szCs w:val="24"/>
        </w:rPr>
        <w:t>evidence of</w:t>
      </w:r>
      <w:r w:rsidRPr="00CF0F76">
        <w:rPr>
          <w:spacing w:val="-2"/>
          <w:sz w:val="24"/>
          <w:szCs w:val="24"/>
        </w:rPr>
        <w:t xml:space="preserve"> </w:t>
      </w:r>
      <w:r w:rsidRPr="00CF0F76">
        <w:rPr>
          <w:sz w:val="24"/>
          <w:szCs w:val="24"/>
        </w:rPr>
        <w:t>a com</w:t>
      </w:r>
      <w:r w:rsidRPr="00CF0F76">
        <w:rPr>
          <w:spacing w:val="-2"/>
          <w:sz w:val="24"/>
          <w:szCs w:val="24"/>
        </w:rPr>
        <w:t>m</w:t>
      </w:r>
      <w:r w:rsidRPr="00CF0F76">
        <w:rPr>
          <w:sz w:val="24"/>
          <w:szCs w:val="24"/>
        </w:rPr>
        <w:t>i</w:t>
      </w:r>
      <w:r w:rsidRPr="00CF0F76">
        <w:rPr>
          <w:spacing w:val="2"/>
          <w:sz w:val="24"/>
          <w:szCs w:val="24"/>
        </w:rPr>
        <w:t>t</w:t>
      </w:r>
      <w:r w:rsidRPr="00CF0F76">
        <w:rPr>
          <w:sz w:val="24"/>
          <w:szCs w:val="24"/>
        </w:rPr>
        <w:t>ment to su</w:t>
      </w:r>
      <w:r w:rsidRPr="00CF0F76">
        <w:rPr>
          <w:spacing w:val="-1"/>
          <w:sz w:val="24"/>
          <w:szCs w:val="24"/>
        </w:rPr>
        <w:t>b</w:t>
      </w:r>
      <w:r w:rsidRPr="00CF0F76">
        <w:rPr>
          <w:sz w:val="24"/>
          <w:szCs w:val="24"/>
        </w:rPr>
        <w:t>c</w:t>
      </w:r>
      <w:r w:rsidRPr="00CF0F76">
        <w:rPr>
          <w:spacing w:val="-1"/>
          <w:sz w:val="24"/>
          <w:szCs w:val="24"/>
        </w:rPr>
        <w:t>o</w:t>
      </w:r>
      <w:r w:rsidRPr="00CF0F76">
        <w:rPr>
          <w:sz w:val="24"/>
          <w:szCs w:val="24"/>
        </w:rPr>
        <w:t>ntract in excess of twenty-five percent (25%) of the dollar a</w:t>
      </w:r>
      <w:r w:rsidRPr="00CF0F76">
        <w:rPr>
          <w:spacing w:val="-1"/>
          <w:sz w:val="24"/>
          <w:szCs w:val="24"/>
        </w:rPr>
        <w:t>w</w:t>
      </w:r>
      <w:r w:rsidRPr="00CF0F76">
        <w:rPr>
          <w:sz w:val="24"/>
          <w:szCs w:val="24"/>
        </w:rPr>
        <w:t>ard of all subcontracts to be awarded to business concerns that</w:t>
      </w:r>
      <w:r w:rsidRPr="00CF0F76">
        <w:rPr>
          <w:spacing w:val="1"/>
          <w:sz w:val="24"/>
          <w:szCs w:val="24"/>
        </w:rPr>
        <w:t xml:space="preserve"> </w:t>
      </w:r>
      <w:r w:rsidRPr="00CF0F76">
        <w:rPr>
          <w:spacing w:val="-2"/>
          <w:sz w:val="24"/>
          <w:szCs w:val="24"/>
        </w:rPr>
        <w:t>m</w:t>
      </w:r>
      <w:r w:rsidRPr="00CF0F76">
        <w:rPr>
          <w:sz w:val="24"/>
          <w:szCs w:val="24"/>
        </w:rPr>
        <w:t>eet the</w:t>
      </w:r>
      <w:r w:rsidRPr="00CF0F76">
        <w:rPr>
          <w:spacing w:val="-1"/>
          <w:sz w:val="24"/>
          <w:szCs w:val="24"/>
        </w:rPr>
        <w:t xml:space="preserve"> </w:t>
      </w:r>
      <w:r w:rsidRPr="00CF0F76">
        <w:rPr>
          <w:sz w:val="24"/>
          <w:szCs w:val="24"/>
        </w:rPr>
        <w:t>quali</w:t>
      </w:r>
      <w:r w:rsidRPr="00CF0F76">
        <w:rPr>
          <w:spacing w:val="-1"/>
          <w:sz w:val="24"/>
          <w:szCs w:val="24"/>
        </w:rPr>
        <w:t>f</w:t>
      </w:r>
      <w:r w:rsidRPr="00CF0F76">
        <w:rPr>
          <w:sz w:val="24"/>
          <w:szCs w:val="24"/>
        </w:rPr>
        <w:t>ic</w:t>
      </w:r>
      <w:r w:rsidRPr="00CF0F76">
        <w:rPr>
          <w:spacing w:val="-1"/>
          <w:sz w:val="24"/>
          <w:szCs w:val="24"/>
        </w:rPr>
        <w:t>a</w:t>
      </w:r>
      <w:r w:rsidRPr="00CF0F76">
        <w:rPr>
          <w:sz w:val="24"/>
          <w:szCs w:val="24"/>
        </w:rPr>
        <w:t>ti</w:t>
      </w:r>
      <w:r w:rsidRPr="00CF0F76">
        <w:rPr>
          <w:spacing w:val="-1"/>
          <w:sz w:val="24"/>
          <w:szCs w:val="24"/>
        </w:rPr>
        <w:t>o</w:t>
      </w:r>
      <w:r w:rsidRPr="00CF0F76">
        <w:rPr>
          <w:sz w:val="24"/>
          <w:szCs w:val="24"/>
        </w:rPr>
        <w:t xml:space="preserve">ns set </w:t>
      </w:r>
      <w:r w:rsidRPr="00CF0F76">
        <w:rPr>
          <w:spacing w:val="-1"/>
          <w:sz w:val="24"/>
          <w:szCs w:val="24"/>
        </w:rPr>
        <w:t>f</w:t>
      </w:r>
      <w:r w:rsidRPr="00CF0F76">
        <w:rPr>
          <w:sz w:val="24"/>
          <w:szCs w:val="24"/>
        </w:rPr>
        <w:t>orth in paragraphs (1) and (2) above.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Default="009236DC">
      <w:pPr>
        <w:ind w:left="120"/>
        <w:rPr>
          <w:sz w:val="24"/>
          <w:szCs w:val="24"/>
        </w:rPr>
      </w:pPr>
      <w:r>
        <w:rPr>
          <w:sz w:val="24"/>
          <w:szCs w:val="24"/>
        </w:rPr>
        <w:t>4.         I have read and understand the definitions contained herein.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Default="009236DC">
      <w:pPr>
        <w:tabs>
          <w:tab w:val="left" w:pos="840"/>
        </w:tabs>
        <w:ind w:left="840" w:right="153" w:hanging="720"/>
        <w:rPr>
          <w:sz w:val="24"/>
          <w:szCs w:val="24"/>
        </w:rPr>
        <w:sectPr w:rsidR="00737376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ny hereby agrees to provide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ithin thirty (30) days, upon request, any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 w:rsidR="005E74EA">
        <w:rPr>
          <w:sz w:val="24"/>
          <w:szCs w:val="24"/>
        </w:rPr>
        <w:t>AHA</w:t>
      </w:r>
      <w:r>
        <w:rPr>
          <w:sz w:val="24"/>
          <w:szCs w:val="24"/>
        </w:rPr>
        <w:t xml:space="preserve"> requires to verify the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provided herein.</w:t>
      </w:r>
    </w:p>
    <w:p w:rsidR="00737376" w:rsidRDefault="009236DC">
      <w:pPr>
        <w:tabs>
          <w:tab w:val="left" w:pos="840"/>
        </w:tabs>
        <w:spacing w:before="76"/>
        <w:ind w:left="840" w:right="344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 xml:space="preserve">I understand and acknowledge that the following penalties will apply if </w:t>
      </w:r>
      <w:r w:rsidR="005E74EA">
        <w:rPr>
          <w:sz w:val="24"/>
          <w:szCs w:val="24"/>
        </w:rPr>
        <w:t>AHA</w:t>
      </w:r>
      <w:r>
        <w:rPr>
          <w:sz w:val="24"/>
          <w:szCs w:val="24"/>
        </w:rPr>
        <w:t xml:space="preserve">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ines that the Company has 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alse Section 3 Business Concern Affidavit: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Default="009236DC">
      <w:pPr>
        <w:ind w:left="1200" w:right="49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discove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prior to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 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eing award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the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any will be ineligible for award of the contrac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 and will be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anently placed on the </w:t>
      </w:r>
      <w:r w:rsidR="005E74EA">
        <w:rPr>
          <w:sz w:val="24"/>
          <w:szCs w:val="24"/>
        </w:rPr>
        <w:t>AHA</w:t>
      </w:r>
      <w:r>
        <w:rPr>
          <w:sz w:val="24"/>
          <w:szCs w:val="24"/>
        </w:rPr>
        <w:t xml:space="preserve"> debar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list; or</w:t>
      </w:r>
    </w:p>
    <w:p w:rsidR="00737376" w:rsidRDefault="009236DC">
      <w:pPr>
        <w:ind w:left="1200" w:right="149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If discovered during the term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the contract, the contract will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ediately be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inated, and the Company will be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anently placed on the </w:t>
      </w:r>
      <w:r w:rsidR="005E74EA">
        <w:rPr>
          <w:sz w:val="24"/>
          <w:szCs w:val="24"/>
        </w:rPr>
        <w:t>AHA</w:t>
      </w:r>
      <w:r>
        <w:rPr>
          <w:sz w:val="24"/>
          <w:szCs w:val="24"/>
        </w:rPr>
        <w:t xml:space="preserve"> debar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list; or</w:t>
      </w:r>
    </w:p>
    <w:p w:rsidR="00737376" w:rsidRDefault="009236DC">
      <w:pPr>
        <w:ind w:left="1200" w:right="794" w:hanging="36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discove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ter the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pletion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t, the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any will be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anently placed on the </w:t>
      </w:r>
      <w:r w:rsidR="005E74EA">
        <w:rPr>
          <w:sz w:val="24"/>
          <w:szCs w:val="24"/>
        </w:rPr>
        <w:t>AHA</w:t>
      </w:r>
      <w:r>
        <w:rPr>
          <w:sz w:val="24"/>
          <w:szCs w:val="24"/>
        </w:rPr>
        <w:t xml:space="preserve"> de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list.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Default="009236DC">
      <w:pPr>
        <w:tabs>
          <w:tab w:val="left" w:pos="840"/>
        </w:tabs>
        <w:ind w:left="840" w:right="122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(Title) of the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any, and I am authorized to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ecute this affidavit on its behalf, and to bind the Company regarding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atters contained herein.  I have personal knowledge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in this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affidavit and state that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are</w:t>
      </w:r>
    </w:p>
    <w:p w:rsidR="00737376" w:rsidRDefault="009236DC">
      <w:pPr>
        <w:ind w:left="840"/>
        <w:rPr>
          <w:sz w:val="24"/>
          <w:szCs w:val="24"/>
        </w:rPr>
      </w:pPr>
      <w:r>
        <w:rPr>
          <w:sz w:val="24"/>
          <w:szCs w:val="24"/>
        </w:rPr>
        <w:t>true.</w:t>
      </w:r>
    </w:p>
    <w:p w:rsidR="00737376" w:rsidRDefault="00737376">
      <w:pPr>
        <w:spacing w:before="16" w:line="260" w:lineRule="exact"/>
        <w:rPr>
          <w:sz w:val="26"/>
          <w:szCs w:val="26"/>
        </w:rPr>
      </w:pPr>
    </w:p>
    <w:p w:rsidR="00737376" w:rsidRDefault="009236DC">
      <w:pPr>
        <w:ind w:left="1560"/>
        <w:rPr>
          <w:sz w:val="24"/>
          <w:szCs w:val="24"/>
        </w:rPr>
      </w:pPr>
      <w:r>
        <w:rPr>
          <w:spacing w:val="-3"/>
          <w:sz w:val="24"/>
          <w:szCs w:val="24"/>
        </w:rPr>
        <w:t>FURTHE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Affi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ye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naugh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B1756" w:rsidRDefault="009236DC" w:rsidP="00AB1756">
      <w:pPr>
        <w:tabs>
          <w:tab w:val="left" w:pos="8760"/>
        </w:tabs>
        <w:spacing w:line="820" w:lineRule="atLeast"/>
        <w:ind w:left="840" w:right="59" w:firstLine="2160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bookmarkStart w:id="0" w:name="_GoBack"/>
      <w:bookmarkEnd w:id="0"/>
    </w:p>
    <w:p w:rsidR="00737376" w:rsidRDefault="009236DC">
      <w:pPr>
        <w:spacing w:line="260" w:lineRule="exact"/>
        <w:ind w:left="120"/>
        <w:rPr>
          <w:sz w:val="24"/>
          <w:szCs w:val="24"/>
        </w:rPr>
      </w:pPr>
      <w:r>
        <w:rPr>
          <w:spacing w:val="-3"/>
          <w:sz w:val="24"/>
          <w:szCs w:val="24"/>
        </w:rPr>
        <w:t>.</w:t>
      </w:r>
    </w:p>
    <w:p w:rsidR="00737376" w:rsidRDefault="00737376">
      <w:pPr>
        <w:spacing w:before="2" w:line="140" w:lineRule="exact"/>
        <w:rPr>
          <w:sz w:val="15"/>
          <w:szCs w:val="15"/>
        </w:rPr>
      </w:pPr>
    </w:p>
    <w:p w:rsidR="00737376" w:rsidRDefault="00737376">
      <w:pPr>
        <w:spacing w:line="200" w:lineRule="exact"/>
      </w:pPr>
    </w:p>
    <w:p w:rsidR="00737376" w:rsidRDefault="00737376">
      <w:pPr>
        <w:spacing w:before="29"/>
        <w:ind w:left="120"/>
        <w:rPr>
          <w:sz w:val="24"/>
          <w:szCs w:val="24"/>
        </w:rPr>
      </w:pPr>
    </w:p>
    <w:sectPr w:rsidR="00737376" w:rsidSect="004E5C2D">
      <w:pgSz w:w="12240" w:h="15840"/>
      <w:pgMar w:top="1360" w:right="1700" w:bottom="280" w:left="1680" w:header="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DC" w:rsidRDefault="009236DC">
      <w:r>
        <w:separator/>
      </w:r>
    </w:p>
  </w:endnote>
  <w:endnote w:type="continuationSeparator" w:id="0">
    <w:p w:rsidR="009236DC" w:rsidRDefault="009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76" w:rsidRDefault="00AB175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9pt;margin-top:723.6pt;width:230.5pt;height:3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+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bC4nsFVAXehH4XzmSHnkmR63Uml31HRImOk&#10;WELnLTo53ik9uk4uJhgXOWsa2/2GPzsAzPEEYsNTc2dY2Gb+iL14G22j0AmD+dYJvSxz1vkmdOa5&#10;v5hl19lmk/k/TVw/TGpWlpSbMJOw/PDPGneS+CiJs7SUaFhp4AwlJfe7TSPRkYCwc/udCnLh5j6n&#10;YesFubxIyQ9C7zaInXweLZwwD2dOvPAix/Pj23juhXGY5c9TumOc/ntKqE9xPAtmo5h+m5tnv9e5&#10;kaRlGkZHw9oUR2cnkhgJbnlpW6sJa0b7ohSG/lMpoN1To61gjUZHtephNwCKUfFOlI8gXSlAWSBC&#10;mHdg1EJ+x6iH2ZFi9e1AJMWoec9B/mbQTIacjN1kEF7A0xRrjEZzo8eBdOgk29eAPP5gXKzhF6mY&#10;Ve8TC6BuNjAPbBKn2WUGzuXeej1N2NUvAAAA//8DAFBLAwQUAAYACAAAACEARSbkIeAAAAANAQAA&#10;DwAAAGRycy9kb3ducmV2LnhtbExPTU+DQBC9m/gfNmPizS60lbbI0jRGTyZGigePC0xhU3YW2W2L&#10;/97xVG/zPvLmvWw72V6ccfTGkYJ4FoFAql1jqFXwWb4+rEH4oKnRvSNU8IMetvntTabTxl2owPM+&#10;tIJDyKdaQRfCkErp6w6t9jM3ILF2cKPVgeHYymbUFw63vZxHUSKtNsQfOj3gc4f1cX+yCnZfVLyY&#10;7/fqozgUpiw3Eb0lR6Xu76bdE4iAU7ia4a8+V4ecO1XuRI0XPePVmrcEPpbL1RwEW5LFhqmKqcd4&#10;EYPMM/l/Rf4LAAD//wMAUEsBAi0AFAAGAAgAAAAhALaDOJL+AAAA4QEAABMAAAAAAAAAAAAAAAAA&#10;AAAAAFtDb250ZW50X1R5cGVzXS54bWxQSwECLQAUAAYACAAAACEAOP0h/9YAAACUAQAACwAAAAAA&#10;AAAAAAAAAAAvAQAAX3JlbHMvLnJlbHNQSwECLQAUAAYACAAAACEAvZzfsqsCAACpBQAADgAAAAAA&#10;AAAAAAAAAAAuAgAAZHJzL2Uyb0RvYy54bWxQSwECLQAUAAYACAAAACEARSbkIeAAAAANAQAADwAA&#10;AAAAAAAAAAAAAAAFBQAAZHJzL2Rvd25yZXYueG1sUEsFBgAAAAAEAAQA8wAAABIGAAAAAA==&#10;" filled="f" stroked="f">
          <v:textbox inset="0,0,0,0">
            <w:txbxContent>
              <w:p w:rsidR="00737376" w:rsidRDefault="009236DC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99"/>
                    <w:sz w:val="16"/>
                    <w:szCs w:val="16"/>
                  </w:rPr>
                  <w:t>F:\LE</w:t>
                </w:r>
                <w:r>
                  <w:rPr>
                    <w:spacing w:val="1"/>
                    <w:w w:val="99"/>
                    <w:sz w:val="16"/>
                    <w:szCs w:val="16"/>
                  </w:rPr>
                  <w:t>G</w:t>
                </w:r>
                <w:r>
                  <w:rPr>
                    <w:w w:val="99"/>
                    <w:sz w:val="16"/>
                    <w:szCs w:val="16"/>
                  </w:rPr>
                  <w:t>AL\</w:t>
                </w:r>
                <w:r>
                  <w:rPr>
                    <w:spacing w:val="1"/>
                    <w:w w:val="99"/>
                    <w:sz w:val="16"/>
                    <w:szCs w:val="16"/>
                  </w:rPr>
                  <w:t>F</w:t>
                </w:r>
                <w:r>
                  <w:rPr>
                    <w:w w:val="99"/>
                    <w:sz w:val="16"/>
                    <w:szCs w:val="16"/>
                  </w:rPr>
                  <w:t>OR</w:t>
                </w:r>
                <w:r>
                  <w:rPr>
                    <w:spacing w:val="1"/>
                    <w:w w:val="99"/>
                    <w:sz w:val="16"/>
                    <w:szCs w:val="16"/>
                  </w:rPr>
                  <w:t>M</w:t>
                </w:r>
                <w:r>
                  <w:rPr>
                    <w:w w:val="99"/>
                    <w:sz w:val="16"/>
                    <w:szCs w:val="16"/>
                  </w:rPr>
                  <w:t xml:space="preserve">S\Section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Busin</w:t>
                </w: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ss</w:t>
                </w:r>
                <w:r>
                  <w:rPr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Concern</w:t>
                </w:r>
                <w:r>
                  <w:rPr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Affid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vit</w:t>
                </w:r>
                <w:r>
                  <w:rPr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3-22-11.doc</w:t>
                </w:r>
              </w:p>
              <w:p w:rsidR="00737376" w:rsidRDefault="009236DC">
                <w:pPr>
                  <w:spacing w:before="1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3/22/</w:t>
                </w:r>
                <w:r>
                  <w:rPr>
                    <w:spacing w:val="-1"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011</w:t>
                </w:r>
                <w:r>
                  <w:rPr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1:</w:t>
                </w:r>
                <w:r>
                  <w:rPr>
                    <w:spacing w:val="-1"/>
                    <w:sz w:val="16"/>
                    <w:szCs w:val="16"/>
                  </w:rPr>
                  <w:t>4</w:t>
                </w:r>
                <w:r>
                  <w:rPr>
                    <w:sz w:val="16"/>
                    <w:szCs w:val="16"/>
                  </w:rPr>
                  <w:t>4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PM</w:t>
                </w:r>
              </w:p>
              <w:p w:rsidR="00737376" w:rsidRDefault="004E5C2D">
                <w:pPr>
                  <w:ind w:right="210"/>
                  <w:jc w:val="right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236DC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B1756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DC" w:rsidRDefault="009236DC">
      <w:r>
        <w:separator/>
      </w:r>
    </w:p>
  </w:footnote>
  <w:footnote w:type="continuationSeparator" w:id="0">
    <w:p w:rsidR="009236DC" w:rsidRDefault="0092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84F"/>
    <w:multiLevelType w:val="hybridMultilevel"/>
    <w:tmpl w:val="E6329B22"/>
    <w:lvl w:ilvl="0" w:tplc="F66E9958">
      <w:start w:val="1"/>
      <w:numFmt w:val="bullet"/>
      <w:lvlText w:val=""/>
      <w:lvlJc w:val="left"/>
      <w:pPr>
        <w:ind w:left="15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9D85005"/>
    <w:multiLevelType w:val="hybridMultilevel"/>
    <w:tmpl w:val="C8F872EE"/>
    <w:lvl w:ilvl="0" w:tplc="88883C8E">
      <w:start w:val="1"/>
      <w:numFmt w:val="bullet"/>
      <w:lvlText w:val=""/>
      <w:lvlJc w:val="left"/>
      <w:pPr>
        <w:ind w:left="15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B126E13"/>
    <w:multiLevelType w:val="multilevel"/>
    <w:tmpl w:val="19AAEB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ED5301"/>
    <w:multiLevelType w:val="hybridMultilevel"/>
    <w:tmpl w:val="849CCEAC"/>
    <w:lvl w:ilvl="0" w:tplc="38326874">
      <w:start w:val="1"/>
      <w:numFmt w:val="bullet"/>
      <w:lvlText w:val=""/>
      <w:lvlJc w:val="left"/>
      <w:pPr>
        <w:ind w:left="15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76"/>
    <w:rsid w:val="004656BE"/>
    <w:rsid w:val="004E5C2D"/>
    <w:rsid w:val="005E74EA"/>
    <w:rsid w:val="00737376"/>
    <w:rsid w:val="009236DC"/>
    <w:rsid w:val="00AB1756"/>
    <w:rsid w:val="00CE62FF"/>
    <w:rsid w:val="00C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2A893D03-5253-4859-9122-E715EEE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91057D4B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 Intl Inc</dc:creator>
  <cp:lastModifiedBy>Rocio Solis Sinche</cp:lastModifiedBy>
  <cp:revision>3</cp:revision>
  <dcterms:created xsi:type="dcterms:W3CDTF">2016-06-28T17:49:00Z</dcterms:created>
  <dcterms:modified xsi:type="dcterms:W3CDTF">2017-11-03T20:59:00Z</dcterms:modified>
</cp:coreProperties>
</file>